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21" w:rsidRPr="00E66A3C" w:rsidRDefault="00572621" w:rsidP="00572621">
      <w:pPr>
        <w:ind w:left="357"/>
        <w:jc w:val="center"/>
        <w:rPr>
          <w:rFonts w:cs="Times New Roman"/>
          <w:b/>
        </w:rPr>
      </w:pPr>
      <w:r w:rsidRPr="00E66A3C">
        <w:rPr>
          <w:rFonts w:cs="Times New Roman"/>
          <w:b/>
        </w:rPr>
        <w:t>KARTA ZGŁOSZENIA DZIECKA DO ŚWIETLICY</w:t>
      </w:r>
    </w:p>
    <w:p w:rsidR="00572621" w:rsidRPr="00E66A3C" w:rsidRDefault="00572621" w:rsidP="00572621">
      <w:pPr>
        <w:ind w:left="357"/>
        <w:jc w:val="center"/>
        <w:rPr>
          <w:rFonts w:cs="Times New Roman"/>
          <w:b/>
        </w:rPr>
      </w:pPr>
      <w:r w:rsidRPr="00E66A3C">
        <w:rPr>
          <w:rFonts w:cs="Times New Roman"/>
          <w:b/>
        </w:rPr>
        <w:t>NA</w:t>
      </w:r>
      <w:r w:rsidR="007D4CF4">
        <w:rPr>
          <w:rFonts w:cs="Times New Roman"/>
          <w:b/>
        </w:rPr>
        <w:t xml:space="preserve">  ROK SZKOLNY 2023/2024</w:t>
      </w:r>
    </w:p>
    <w:p w:rsidR="00572621" w:rsidRPr="00E66A3C" w:rsidRDefault="00572621" w:rsidP="00572621">
      <w:pPr>
        <w:ind w:left="357"/>
        <w:jc w:val="center"/>
        <w:rPr>
          <w:rFonts w:cs="Times New Roman"/>
          <w:b/>
        </w:rPr>
      </w:pPr>
    </w:p>
    <w:p w:rsidR="00572621" w:rsidRPr="00E66A3C" w:rsidRDefault="00572621" w:rsidP="00572621">
      <w:pPr>
        <w:ind w:left="357"/>
        <w:jc w:val="center"/>
        <w:rPr>
          <w:rFonts w:cs="Times New Roman"/>
          <w:i/>
          <w:sz w:val="20"/>
          <w:szCs w:val="20"/>
        </w:rPr>
      </w:pPr>
      <w:r w:rsidRPr="00E66A3C">
        <w:rPr>
          <w:rFonts w:cs="Times New Roman"/>
          <w:i/>
          <w:sz w:val="16"/>
          <w:szCs w:val="16"/>
        </w:rPr>
        <w:br/>
      </w:r>
      <w:r w:rsidRPr="00E66A3C">
        <w:rPr>
          <w:rFonts w:cs="Times New Roman"/>
          <w:i/>
          <w:sz w:val="20"/>
          <w:szCs w:val="20"/>
        </w:rPr>
        <w:t>(Kartę wypełniają rodzice lub prawni opiekunowie dziecka)</w:t>
      </w:r>
    </w:p>
    <w:p w:rsidR="00572621" w:rsidRPr="00E66A3C" w:rsidRDefault="00572621" w:rsidP="00572621">
      <w:pPr>
        <w:pStyle w:val="Akapitzlist"/>
        <w:numPr>
          <w:ilvl w:val="1"/>
          <w:numId w:val="1"/>
        </w:numPr>
        <w:rPr>
          <w:rFonts w:cs="Times New Roman"/>
          <w:b/>
          <w:sz w:val="22"/>
          <w:szCs w:val="22"/>
        </w:rPr>
      </w:pPr>
      <w:r w:rsidRPr="00E66A3C">
        <w:rPr>
          <w:rFonts w:cs="Times New Roman"/>
          <w:b/>
        </w:rPr>
        <w:t>DANE OSOBOWE</w:t>
      </w:r>
      <w:r w:rsidRPr="00E66A3C">
        <w:rPr>
          <w:rFonts w:cs="Times New Roman"/>
          <w:b/>
          <w:sz w:val="22"/>
          <w:szCs w:val="22"/>
        </w:rPr>
        <w:t>:</w:t>
      </w:r>
    </w:p>
    <w:p w:rsidR="00572621" w:rsidRPr="00E66A3C" w:rsidRDefault="00572621" w:rsidP="00572621">
      <w:pPr>
        <w:pStyle w:val="Akapitzlist"/>
        <w:ind w:left="0" w:firstLine="0"/>
        <w:rPr>
          <w:rFonts w:cs="Times New Roman"/>
          <w:b/>
          <w:sz w:val="22"/>
          <w:szCs w:val="22"/>
        </w:rPr>
      </w:pPr>
    </w:p>
    <w:p w:rsidR="00572621" w:rsidRPr="00E66A3C" w:rsidRDefault="00572621" w:rsidP="00572621">
      <w:pPr>
        <w:pStyle w:val="Akapitzlist"/>
        <w:numPr>
          <w:ilvl w:val="1"/>
          <w:numId w:val="2"/>
        </w:numPr>
        <w:rPr>
          <w:rFonts w:cs="Times New Roman"/>
          <w:sz w:val="22"/>
          <w:szCs w:val="22"/>
        </w:rPr>
      </w:pPr>
      <w:r w:rsidRPr="00E66A3C">
        <w:rPr>
          <w:rFonts w:cs="Times New Roman"/>
          <w:sz w:val="22"/>
          <w:szCs w:val="22"/>
        </w:rPr>
        <w:t>Nazwisko i imię dziecka: .................................................................................................</w:t>
      </w:r>
    </w:p>
    <w:p w:rsidR="00572621" w:rsidRPr="00E66A3C" w:rsidRDefault="00572621" w:rsidP="00572621">
      <w:pPr>
        <w:pStyle w:val="Akapitzlist"/>
        <w:numPr>
          <w:ilvl w:val="1"/>
          <w:numId w:val="2"/>
        </w:numPr>
        <w:rPr>
          <w:rFonts w:cs="Times New Roman"/>
          <w:sz w:val="22"/>
          <w:szCs w:val="22"/>
        </w:rPr>
      </w:pPr>
      <w:r w:rsidRPr="00E66A3C">
        <w:rPr>
          <w:rFonts w:cs="Times New Roman"/>
          <w:sz w:val="22"/>
          <w:szCs w:val="22"/>
        </w:rPr>
        <w:t>Data i miejsce urodzenia dziecka: ..................................................................................</w:t>
      </w:r>
    </w:p>
    <w:p w:rsidR="00572621" w:rsidRPr="00E66A3C" w:rsidRDefault="00572621" w:rsidP="00572621">
      <w:pPr>
        <w:pStyle w:val="Akapitzlist"/>
        <w:numPr>
          <w:ilvl w:val="1"/>
          <w:numId w:val="2"/>
        </w:numPr>
        <w:rPr>
          <w:rFonts w:cs="Times New Roman"/>
          <w:sz w:val="22"/>
          <w:szCs w:val="22"/>
        </w:rPr>
      </w:pPr>
      <w:r w:rsidRPr="00E66A3C">
        <w:rPr>
          <w:rFonts w:cs="Times New Roman"/>
          <w:sz w:val="22"/>
          <w:szCs w:val="22"/>
        </w:rPr>
        <w:t>Klasa: ..............................................................................................................................</w:t>
      </w:r>
    </w:p>
    <w:p w:rsidR="00572621" w:rsidRPr="00E66A3C" w:rsidRDefault="00572621" w:rsidP="00572621">
      <w:pPr>
        <w:pStyle w:val="Akapitzlist"/>
        <w:numPr>
          <w:ilvl w:val="1"/>
          <w:numId w:val="2"/>
        </w:numPr>
        <w:rPr>
          <w:rFonts w:cs="Times New Roman"/>
          <w:sz w:val="22"/>
          <w:szCs w:val="22"/>
        </w:rPr>
      </w:pPr>
      <w:r w:rsidRPr="00E66A3C">
        <w:rPr>
          <w:rFonts w:cs="Times New Roman"/>
          <w:sz w:val="22"/>
          <w:szCs w:val="22"/>
        </w:rPr>
        <w:t>Adres zamieszkania dziecka: ..........................................................................................</w:t>
      </w:r>
    </w:p>
    <w:p w:rsidR="00572621" w:rsidRPr="00E66A3C" w:rsidRDefault="00572621" w:rsidP="00572621">
      <w:pPr>
        <w:pStyle w:val="Akapitzlist"/>
        <w:numPr>
          <w:ilvl w:val="1"/>
          <w:numId w:val="2"/>
        </w:numPr>
        <w:rPr>
          <w:rFonts w:cs="Times New Roman"/>
          <w:sz w:val="22"/>
          <w:szCs w:val="22"/>
        </w:rPr>
      </w:pPr>
      <w:r w:rsidRPr="00E66A3C">
        <w:rPr>
          <w:rFonts w:cs="Times New Roman"/>
          <w:sz w:val="22"/>
          <w:szCs w:val="22"/>
        </w:rPr>
        <w:t>Nazwiska i imiona rodziców (prawnych opiekunów): ......................................................</w:t>
      </w:r>
      <w:r w:rsidRPr="00E66A3C">
        <w:rPr>
          <w:rFonts w:cs="Times New Roman"/>
          <w:sz w:val="22"/>
          <w:szCs w:val="22"/>
        </w:rPr>
        <w:br/>
        <w:t>.........................................................................................................................................</w:t>
      </w:r>
    </w:p>
    <w:p w:rsidR="00572621" w:rsidRPr="00E66A3C" w:rsidRDefault="00572621" w:rsidP="00572621">
      <w:pPr>
        <w:pStyle w:val="Akapitzlist"/>
        <w:numPr>
          <w:ilvl w:val="1"/>
          <w:numId w:val="2"/>
        </w:numPr>
        <w:rPr>
          <w:rFonts w:cs="Times New Roman"/>
          <w:sz w:val="22"/>
          <w:szCs w:val="22"/>
        </w:rPr>
      </w:pPr>
      <w:r w:rsidRPr="00E66A3C">
        <w:rPr>
          <w:rFonts w:cs="Times New Roman"/>
          <w:sz w:val="22"/>
          <w:szCs w:val="22"/>
        </w:rPr>
        <w:t>Numery telefonów:</w:t>
      </w:r>
      <w:r>
        <w:rPr>
          <w:rFonts w:cs="Times New Roman"/>
          <w:b/>
          <w:sz w:val="22"/>
          <w:szCs w:val="22"/>
        </w:rPr>
        <w:t xml:space="preserve"> </w:t>
      </w:r>
      <w:r w:rsidRPr="00E66A3C">
        <w:rPr>
          <w:rFonts w:cs="Times New Roman"/>
          <w:b/>
          <w:sz w:val="22"/>
          <w:szCs w:val="22"/>
        </w:rPr>
        <w:t xml:space="preserve">: </w:t>
      </w:r>
      <w:r w:rsidRPr="00E66A3C">
        <w:rPr>
          <w:rFonts w:cs="Times New Roman"/>
          <w:sz w:val="22"/>
          <w:szCs w:val="22"/>
        </w:rPr>
        <w:t>matki .......................</w:t>
      </w:r>
      <w:r>
        <w:rPr>
          <w:rFonts w:cs="Times New Roman"/>
          <w:sz w:val="22"/>
          <w:szCs w:val="22"/>
        </w:rPr>
        <w:t>......................</w:t>
      </w:r>
      <w:r w:rsidRPr="00E66A3C">
        <w:rPr>
          <w:rFonts w:cs="Times New Roman"/>
          <w:sz w:val="22"/>
          <w:szCs w:val="22"/>
        </w:rPr>
        <w:t xml:space="preserve"> ojca ..........................................</w:t>
      </w:r>
    </w:p>
    <w:p w:rsidR="00572621" w:rsidRPr="00E66A3C" w:rsidRDefault="00572621" w:rsidP="00572621">
      <w:pPr>
        <w:pStyle w:val="Akapitzlist"/>
        <w:ind w:left="0" w:firstLine="0"/>
        <w:rPr>
          <w:rFonts w:cs="Times New Roman"/>
          <w:sz w:val="22"/>
          <w:szCs w:val="22"/>
        </w:rPr>
      </w:pPr>
    </w:p>
    <w:p w:rsidR="00572621" w:rsidRPr="00E66A3C" w:rsidRDefault="00572621" w:rsidP="00572621">
      <w:pPr>
        <w:pStyle w:val="Akapitzlist"/>
        <w:numPr>
          <w:ilvl w:val="1"/>
          <w:numId w:val="1"/>
        </w:numPr>
        <w:rPr>
          <w:rFonts w:cs="Times New Roman"/>
          <w:b/>
        </w:rPr>
      </w:pPr>
      <w:r w:rsidRPr="00E66A3C">
        <w:rPr>
          <w:rFonts w:cs="Times New Roman"/>
          <w:b/>
        </w:rPr>
        <w:t>INFORMACJE O ODBIERANIU DZIECKA ZE ŚWIETLICY SZKOLNEJ:</w:t>
      </w:r>
    </w:p>
    <w:p w:rsidR="00572621" w:rsidRPr="00E66A3C" w:rsidRDefault="00572621" w:rsidP="00572621">
      <w:pPr>
        <w:pStyle w:val="Akapitzlist"/>
        <w:ind w:firstLine="0"/>
        <w:rPr>
          <w:rFonts w:cs="Times New Roman"/>
          <w:b/>
        </w:rPr>
      </w:pPr>
    </w:p>
    <w:p w:rsidR="00572621" w:rsidRPr="00E66A3C" w:rsidRDefault="00572621" w:rsidP="00572621">
      <w:pPr>
        <w:pStyle w:val="Akapitzlist"/>
        <w:numPr>
          <w:ilvl w:val="1"/>
          <w:numId w:val="3"/>
        </w:numPr>
        <w:rPr>
          <w:rFonts w:cs="Times New Roman"/>
          <w:b/>
        </w:rPr>
      </w:pPr>
      <w:r w:rsidRPr="00E66A3C">
        <w:rPr>
          <w:rFonts w:cs="Times New Roman"/>
          <w:b/>
        </w:rPr>
        <w:t>Upoważnienie do samodzielnego opuszczania świetlicy.</w:t>
      </w:r>
    </w:p>
    <w:p w:rsidR="00572621" w:rsidRPr="00E66A3C" w:rsidRDefault="00572621" w:rsidP="00572621">
      <w:pPr>
        <w:pStyle w:val="Akapitzlist"/>
        <w:ind w:firstLine="0"/>
        <w:rPr>
          <w:rFonts w:cs="Times New Roman"/>
          <w:b/>
          <w:sz w:val="22"/>
          <w:szCs w:val="22"/>
        </w:rPr>
      </w:pPr>
    </w:p>
    <w:p w:rsidR="00572621" w:rsidRDefault="00572621" w:rsidP="00572621">
      <w:pPr>
        <w:pStyle w:val="Akapitzlist"/>
        <w:ind w:firstLine="0"/>
        <w:rPr>
          <w:rFonts w:cs="Times New Roman"/>
          <w:i/>
          <w:sz w:val="22"/>
          <w:szCs w:val="22"/>
        </w:rPr>
      </w:pPr>
      <w:r w:rsidRPr="00E66A3C">
        <w:rPr>
          <w:rFonts w:cs="Times New Roman"/>
          <w:i/>
          <w:sz w:val="22"/>
          <w:szCs w:val="22"/>
        </w:rPr>
        <w:t xml:space="preserve">Wyrażam zgodę na samodzielny powrót mojego dziecka do domu; wyjście ze świetlicy o godzinie </w:t>
      </w:r>
    </w:p>
    <w:p w:rsidR="00572621" w:rsidRPr="00E66A3C" w:rsidRDefault="00572621" w:rsidP="00572621">
      <w:pPr>
        <w:pStyle w:val="Akapitzlist"/>
        <w:ind w:firstLine="0"/>
        <w:rPr>
          <w:rFonts w:cs="Times New Roman"/>
          <w:i/>
          <w:sz w:val="22"/>
          <w:szCs w:val="22"/>
        </w:rPr>
      </w:pPr>
      <w:r w:rsidRPr="00E66A3C">
        <w:rPr>
          <w:rFonts w:cs="Times New Roman"/>
          <w:i/>
          <w:sz w:val="22"/>
          <w:szCs w:val="22"/>
        </w:rPr>
        <w:t>………………………</w:t>
      </w:r>
    </w:p>
    <w:p w:rsidR="00572621" w:rsidRPr="00E66A3C" w:rsidRDefault="00572621" w:rsidP="00572621">
      <w:pPr>
        <w:pStyle w:val="Akapitzlist"/>
        <w:ind w:firstLine="0"/>
        <w:rPr>
          <w:rFonts w:cs="Times New Roman"/>
          <w:i/>
          <w:sz w:val="22"/>
          <w:szCs w:val="22"/>
        </w:rPr>
      </w:pPr>
    </w:p>
    <w:p w:rsidR="00572621" w:rsidRPr="00E66A3C" w:rsidRDefault="00572621" w:rsidP="00572621">
      <w:pPr>
        <w:pStyle w:val="Akapitzlist"/>
        <w:ind w:left="0" w:firstLine="0"/>
        <w:jc w:val="right"/>
        <w:rPr>
          <w:rFonts w:cs="Times New Roman"/>
          <w:i/>
          <w:sz w:val="22"/>
          <w:szCs w:val="22"/>
        </w:rPr>
      </w:pPr>
      <w:r w:rsidRPr="00E66A3C">
        <w:rPr>
          <w:rFonts w:cs="Times New Roman"/>
          <w:i/>
          <w:sz w:val="22"/>
          <w:szCs w:val="22"/>
        </w:rPr>
        <w:t>…………………………………………..</w:t>
      </w:r>
    </w:p>
    <w:p w:rsidR="00572621" w:rsidRPr="00E66A3C" w:rsidRDefault="00572621" w:rsidP="00572621">
      <w:pPr>
        <w:pStyle w:val="Akapitzlist"/>
        <w:ind w:left="0" w:firstLine="0"/>
        <w:jc w:val="center"/>
        <w:rPr>
          <w:rFonts w:cs="Times New Roman"/>
          <w:sz w:val="22"/>
          <w:szCs w:val="22"/>
        </w:rPr>
      </w:pPr>
      <w:r w:rsidRPr="00E66A3C">
        <w:rPr>
          <w:rFonts w:cs="Times New Roman"/>
          <w:sz w:val="22"/>
          <w:szCs w:val="22"/>
        </w:rPr>
        <w:t xml:space="preserve">                                                                                            </w:t>
      </w:r>
      <w:r>
        <w:rPr>
          <w:rFonts w:cs="Times New Roman"/>
          <w:sz w:val="22"/>
          <w:szCs w:val="22"/>
        </w:rPr>
        <w:t xml:space="preserve">                        </w:t>
      </w:r>
      <w:r w:rsidRPr="00E66A3C">
        <w:rPr>
          <w:rFonts w:cs="Times New Roman"/>
          <w:sz w:val="22"/>
          <w:szCs w:val="22"/>
        </w:rPr>
        <w:t xml:space="preserve">  podpis rodzica (opiekuna)</w:t>
      </w:r>
    </w:p>
    <w:p w:rsidR="00572621" w:rsidRPr="00E66A3C" w:rsidRDefault="00572621" w:rsidP="00572621">
      <w:pPr>
        <w:pStyle w:val="Akapitzlist"/>
        <w:ind w:left="0" w:firstLine="0"/>
        <w:jc w:val="center"/>
        <w:rPr>
          <w:rFonts w:cs="Times New Roman"/>
          <w:sz w:val="22"/>
          <w:szCs w:val="22"/>
        </w:rPr>
      </w:pPr>
    </w:p>
    <w:p w:rsidR="00572621" w:rsidRPr="00E66A3C" w:rsidRDefault="00572621" w:rsidP="00572621">
      <w:pPr>
        <w:pStyle w:val="Akapitzlist"/>
        <w:numPr>
          <w:ilvl w:val="1"/>
          <w:numId w:val="3"/>
        </w:numPr>
        <w:rPr>
          <w:rFonts w:cs="Times New Roman"/>
          <w:b/>
        </w:rPr>
      </w:pPr>
      <w:r w:rsidRPr="00E66A3C">
        <w:rPr>
          <w:rFonts w:cs="Times New Roman"/>
          <w:b/>
        </w:rPr>
        <w:t>Osoby upoważnione przez rodziców do odbioru dziecka (stopień pokrewieństwa)</w:t>
      </w:r>
    </w:p>
    <w:p w:rsidR="00572621" w:rsidRPr="00E66A3C" w:rsidRDefault="00572621" w:rsidP="00572621">
      <w:pPr>
        <w:pStyle w:val="Akapitzlist"/>
        <w:ind w:firstLine="0"/>
        <w:rPr>
          <w:rFonts w:cs="Times New Roman"/>
          <w:b/>
          <w:sz w:val="22"/>
          <w:szCs w:val="22"/>
        </w:rPr>
      </w:pPr>
    </w:p>
    <w:p w:rsidR="00572621" w:rsidRPr="00E66A3C" w:rsidRDefault="00572621" w:rsidP="00572621">
      <w:pPr>
        <w:pStyle w:val="Akapitzlist"/>
        <w:ind w:firstLine="0"/>
        <w:rPr>
          <w:rFonts w:cs="Times New Roman"/>
          <w:i/>
          <w:sz w:val="22"/>
          <w:szCs w:val="22"/>
        </w:rPr>
      </w:pPr>
      <w:r w:rsidRPr="00E66A3C">
        <w:rPr>
          <w:rFonts w:cs="Times New Roman"/>
          <w:i/>
          <w:sz w:val="22"/>
          <w:szCs w:val="22"/>
        </w:rPr>
        <w:t xml:space="preserve">Dziecko będzie odbierane ze świetlicy wyłącznie przez niżej wymienione osoby: </w:t>
      </w:r>
      <w:r w:rsidRPr="00E66A3C">
        <w:rPr>
          <w:rFonts w:cs="Times New Roman"/>
          <w:i/>
          <w:sz w:val="22"/>
          <w:szCs w:val="22"/>
        </w:rPr>
        <w:br/>
        <w:t>...............................................................................................</w:t>
      </w:r>
      <w:r w:rsidRPr="00E66A3C">
        <w:rPr>
          <w:rFonts w:cs="Times New Roman"/>
          <w:i/>
          <w:sz w:val="22"/>
          <w:szCs w:val="22"/>
        </w:rPr>
        <w:br/>
        <w:t>...............................................................................................</w:t>
      </w:r>
      <w:r w:rsidRPr="00E66A3C">
        <w:rPr>
          <w:rFonts w:cs="Times New Roman"/>
          <w:i/>
          <w:sz w:val="22"/>
          <w:szCs w:val="22"/>
        </w:rPr>
        <w:br/>
        <w:t>...............................................................................................</w:t>
      </w:r>
    </w:p>
    <w:p w:rsidR="00572621" w:rsidRPr="00E66A3C" w:rsidRDefault="00572621" w:rsidP="00572621">
      <w:pPr>
        <w:pStyle w:val="Akapitzlist"/>
        <w:ind w:left="0" w:firstLine="0"/>
        <w:rPr>
          <w:rFonts w:cs="Times New Roman"/>
          <w:b/>
          <w:sz w:val="22"/>
          <w:szCs w:val="22"/>
        </w:rPr>
      </w:pPr>
    </w:p>
    <w:p w:rsidR="00572621" w:rsidRPr="00E66A3C" w:rsidRDefault="00572621" w:rsidP="00572621">
      <w:pPr>
        <w:pStyle w:val="Akapitzlist"/>
        <w:numPr>
          <w:ilvl w:val="1"/>
          <w:numId w:val="1"/>
        </w:numPr>
        <w:rPr>
          <w:rFonts w:cs="Times New Roman"/>
          <w:b/>
        </w:rPr>
      </w:pPr>
      <w:r w:rsidRPr="00E66A3C">
        <w:rPr>
          <w:rFonts w:cs="Times New Roman"/>
          <w:b/>
        </w:rPr>
        <w:t>MIEJSCE PRACY</w:t>
      </w:r>
    </w:p>
    <w:p w:rsidR="00572621" w:rsidRPr="00E66A3C" w:rsidRDefault="00572621" w:rsidP="00572621">
      <w:pPr>
        <w:pStyle w:val="Akapitzlist"/>
        <w:ind w:firstLine="0"/>
        <w:rPr>
          <w:rFonts w:cs="Times New Roman"/>
          <w:b/>
          <w:sz w:val="22"/>
          <w:szCs w:val="22"/>
        </w:rPr>
      </w:pPr>
    </w:p>
    <w:p w:rsidR="00572621" w:rsidRPr="00E66A3C" w:rsidRDefault="00572621" w:rsidP="00572621">
      <w:pPr>
        <w:pStyle w:val="Akapitzlist"/>
        <w:numPr>
          <w:ilvl w:val="2"/>
          <w:numId w:val="1"/>
        </w:numPr>
        <w:ind w:hanging="357"/>
        <w:rPr>
          <w:rFonts w:cs="Times New Roman"/>
          <w:i/>
          <w:sz w:val="22"/>
          <w:szCs w:val="22"/>
        </w:rPr>
      </w:pPr>
      <w:r w:rsidRPr="00E66A3C">
        <w:rPr>
          <w:rFonts w:cs="Times New Roman"/>
          <w:sz w:val="22"/>
          <w:szCs w:val="22"/>
        </w:rPr>
        <w:t>Miejsce pracy matki:</w:t>
      </w:r>
      <w:r w:rsidRPr="00E66A3C">
        <w:rPr>
          <w:rFonts w:cs="Times New Roman"/>
          <w:i/>
          <w:sz w:val="22"/>
          <w:szCs w:val="22"/>
        </w:rPr>
        <w:t>.............................................................................</w:t>
      </w:r>
    </w:p>
    <w:p w:rsidR="00572621" w:rsidRPr="00E66A3C" w:rsidRDefault="00572621" w:rsidP="00572621">
      <w:pPr>
        <w:pStyle w:val="Akapitzlist"/>
        <w:numPr>
          <w:ilvl w:val="2"/>
          <w:numId w:val="1"/>
        </w:numPr>
        <w:rPr>
          <w:rFonts w:cs="Times New Roman"/>
          <w:i/>
          <w:sz w:val="22"/>
          <w:szCs w:val="22"/>
        </w:rPr>
      </w:pPr>
      <w:r w:rsidRPr="00E66A3C">
        <w:rPr>
          <w:rFonts w:cs="Times New Roman"/>
          <w:sz w:val="22"/>
          <w:szCs w:val="22"/>
        </w:rPr>
        <w:t xml:space="preserve">Aktualny telefon do pracy: </w:t>
      </w:r>
      <w:r w:rsidRPr="00E66A3C">
        <w:rPr>
          <w:rFonts w:cs="Times New Roman"/>
          <w:i/>
          <w:sz w:val="22"/>
          <w:szCs w:val="22"/>
        </w:rPr>
        <w:t>...................................................................</w:t>
      </w:r>
    </w:p>
    <w:p w:rsidR="00572621" w:rsidRPr="00E66A3C" w:rsidRDefault="00572621" w:rsidP="00572621">
      <w:pPr>
        <w:pStyle w:val="Akapitzlist"/>
        <w:numPr>
          <w:ilvl w:val="2"/>
          <w:numId w:val="1"/>
        </w:numPr>
        <w:rPr>
          <w:rFonts w:cs="Times New Roman"/>
          <w:i/>
          <w:sz w:val="22"/>
          <w:szCs w:val="22"/>
        </w:rPr>
      </w:pPr>
      <w:r w:rsidRPr="00E66A3C">
        <w:rPr>
          <w:rFonts w:cs="Times New Roman"/>
          <w:sz w:val="22"/>
          <w:szCs w:val="22"/>
        </w:rPr>
        <w:t xml:space="preserve">Miejsce pracy ojca: </w:t>
      </w:r>
      <w:r w:rsidRPr="00E66A3C">
        <w:rPr>
          <w:rFonts w:cs="Times New Roman"/>
          <w:i/>
          <w:sz w:val="22"/>
          <w:szCs w:val="22"/>
        </w:rPr>
        <w:t>..............................................................................</w:t>
      </w:r>
    </w:p>
    <w:p w:rsidR="00572621" w:rsidRPr="00E66A3C" w:rsidRDefault="00572621" w:rsidP="00572621">
      <w:pPr>
        <w:pStyle w:val="Akapitzlist"/>
        <w:numPr>
          <w:ilvl w:val="2"/>
          <w:numId w:val="1"/>
        </w:numPr>
        <w:rPr>
          <w:rFonts w:cs="Times New Roman"/>
          <w:i/>
          <w:sz w:val="22"/>
          <w:szCs w:val="22"/>
        </w:rPr>
      </w:pPr>
      <w:r w:rsidRPr="00E66A3C">
        <w:rPr>
          <w:rFonts w:cs="Times New Roman"/>
          <w:sz w:val="22"/>
          <w:szCs w:val="22"/>
        </w:rPr>
        <w:t xml:space="preserve">Aktualny telefon do pracy: </w:t>
      </w:r>
      <w:r w:rsidRPr="00E66A3C">
        <w:rPr>
          <w:rFonts w:cs="Times New Roman"/>
          <w:i/>
          <w:sz w:val="22"/>
          <w:szCs w:val="22"/>
        </w:rPr>
        <w:t>...................................................................</w:t>
      </w:r>
    </w:p>
    <w:p w:rsidR="00572621" w:rsidRPr="00E66A3C" w:rsidRDefault="00572621" w:rsidP="00572621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</w:p>
    <w:p w:rsidR="00572621" w:rsidRPr="00E66A3C" w:rsidRDefault="00572621" w:rsidP="00572621">
      <w:pPr>
        <w:widowControl/>
        <w:suppressAutoHyphens w:val="0"/>
        <w:autoSpaceDE w:val="0"/>
        <w:autoSpaceDN w:val="0"/>
        <w:adjustRightInd w:val="0"/>
        <w:ind w:firstLine="709"/>
        <w:rPr>
          <w:rFonts w:eastAsia="Times New Roman" w:cs="Times New Roman"/>
          <w:b/>
          <w:bCs/>
          <w:i/>
          <w:iCs/>
          <w:kern w:val="0"/>
          <w:lang w:eastAsia="pl-PL" w:bidi="ar-SA"/>
        </w:rPr>
      </w:pPr>
      <w:r w:rsidRPr="00E66A3C">
        <w:rPr>
          <w:rFonts w:eastAsia="Times New Roman" w:cs="Times New Roman"/>
          <w:b/>
          <w:bCs/>
          <w:kern w:val="0"/>
          <w:lang w:eastAsia="pl-PL" w:bidi="ar-SA"/>
        </w:rPr>
        <w:t xml:space="preserve">UWAGA! </w:t>
      </w:r>
      <w:r w:rsidRPr="00E66A3C">
        <w:rPr>
          <w:rFonts w:eastAsia="Times New Roman" w:cs="Times New Roman"/>
          <w:b/>
          <w:bCs/>
          <w:i/>
          <w:iCs/>
          <w:kern w:val="0"/>
          <w:lang w:eastAsia="pl-PL" w:bidi="ar-SA"/>
        </w:rPr>
        <w:t>Świetlica czynna od godz. 6.45 do godz. 16.45</w:t>
      </w:r>
    </w:p>
    <w:p w:rsidR="00572621" w:rsidRPr="00E66A3C" w:rsidRDefault="00572621" w:rsidP="00572621">
      <w:pPr>
        <w:widowControl/>
        <w:suppressAutoHyphens w:val="0"/>
        <w:autoSpaceDE w:val="0"/>
        <w:autoSpaceDN w:val="0"/>
        <w:adjustRightInd w:val="0"/>
        <w:ind w:firstLine="709"/>
        <w:rPr>
          <w:rFonts w:eastAsia="Times New Roman" w:cs="Times New Roman"/>
          <w:bCs/>
          <w:i/>
          <w:iCs/>
          <w:kern w:val="0"/>
          <w:sz w:val="22"/>
          <w:szCs w:val="22"/>
          <w:lang w:eastAsia="pl-PL" w:bidi="ar-SA"/>
        </w:rPr>
      </w:pPr>
      <w:r w:rsidRPr="00E66A3C">
        <w:rPr>
          <w:rFonts w:eastAsia="Times New Roman" w:cs="Times New Roman"/>
          <w:bCs/>
          <w:i/>
          <w:iCs/>
          <w:kern w:val="0"/>
          <w:sz w:val="22"/>
          <w:szCs w:val="22"/>
          <w:lang w:eastAsia="pl-PL" w:bidi="ar-SA"/>
        </w:rPr>
        <w:t>Zmiany dotyczące wyjścia dziecka należy zgłosić osobiście.</w:t>
      </w:r>
    </w:p>
    <w:p w:rsidR="00572621" w:rsidRPr="00E66A3C" w:rsidRDefault="00572621" w:rsidP="00572621">
      <w:pPr>
        <w:pStyle w:val="Akapitzlist"/>
        <w:ind w:left="0" w:firstLine="709"/>
        <w:rPr>
          <w:rFonts w:cs="Times New Roman"/>
          <w:sz w:val="22"/>
          <w:szCs w:val="22"/>
        </w:rPr>
      </w:pPr>
      <w:r w:rsidRPr="00E66A3C">
        <w:rPr>
          <w:rFonts w:eastAsia="Times New Roman" w:cs="Times New Roman"/>
          <w:bCs/>
          <w:i/>
          <w:iCs/>
          <w:kern w:val="0"/>
          <w:sz w:val="22"/>
          <w:szCs w:val="22"/>
          <w:lang w:eastAsia="pl-PL" w:bidi="ar-SA"/>
        </w:rPr>
        <w:t>Wychowawcy nie zwalniają dziecka na telefoniczną informację</w:t>
      </w:r>
    </w:p>
    <w:p w:rsidR="00572621" w:rsidRDefault="00572621" w:rsidP="00572621">
      <w:pPr>
        <w:pStyle w:val="Akapitzlist"/>
        <w:rPr>
          <w:rFonts w:cs="Times New Roman"/>
          <w:sz w:val="22"/>
          <w:szCs w:val="22"/>
        </w:rPr>
      </w:pPr>
    </w:p>
    <w:p w:rsidR="00572621" w:rsidRDefault="00572621" w:rsidP="00572621">
      <w:pPr>
        <w:pStyle w:val="Akapitzlist"/>
        <w:rPr>
          <w:rFonts w:cs="Times New Roman"/>
          <w:sz w:val="22"/>
          <w:szCs w:val="22"/>
        </w:rPr>
      </w:pPr>
    </w:p>
    <w:p w:rsidR="00572621" w:rsidRPr="00BA67F6" w:rsidRDefault="00572621" w:rsidP="00572621">
      <w:pPr>
        <w:pStyle w:val="Akapitzlist"/>
        <w:ind w:left="426" w:hanging="63"/>
        <w:rPr>
          <w:rFonts w:cs="Times New Roman"/>
        </w:rPr>
      </w:pPr>
      <w:r w:rsidRPr="00BA67F6">
        <w:rPr>
          <w:rFonts w:cs="Times New Roman"/>
        </w:rPr>
        <w:t>Oświadczam, ze informacje przedłożone przeze mnie są zgodne ze stanem faktycznym. Prosimy o   uaktualnianie zmian.</w:t>
      </w:r>
    </w:p>
    <w:p w:rsidR="00572621" w:rsidRDefault="00572621" w:rsidP="00572621">
      <w:pPr>
        <w:pStyle w:val="Akapitzlist"/>
        <w:ind w:left="0" w:firstLine="0"/>
        <w:rPr>
          <w:rFonts w:cs="Times New Roman"/>
          <w:sz w:val="22"/>
          <w:szCs w:val="22"/>
        </w:rPr>
      </w:pPr>
    </w:p>
    <w:p w:rsidR="00572621" w:rsidRPr="00E66A3C" w:rsidRDefault="00572621" w:rsidP="00572621">
      <w:pPr>
        <w:pStyle w:val="Akapitzlist"/>
        <w:rPr>
          <w:rFonts w:cs="Times New Roman"/>
          <w:sz w:val="22"/>
          <w:szCs w:val="22"/>
        </w:rPr>
      </w:pPr>
    </w:p>
    <w:p w:rsidR="00572621" w:rsidRPr="00E66A3C" w:rsidRDefault="00572621" w:rsidP="00572621">
      <w:pPr>
        <w:pStyle w:val="Akapitzlist"/>
        <w:ind w:left="0" w:firstLine="0"/>
        <w:rPr>
          <w:rFonts w:cs="Times New Roman"/>
          <w:b/>
          <w:sz w:val="22"/>
          <w:szCs w:val="22"/>
        </w:rPr>
      </w:pPr>
      <w:r w:rsidRPr="00E66A3C">
        <w:rPr>
          <w:rFonts w:cs="Times New Roman"/>
          <w:sz w:val="22"/>
          <w:szCs w:val="22"/>
        </w:rPr>
        <w:t xml:space="preserve"> ……………………………………....                                           </w:t>
      </w:r>
      <w:r w:rsidRPr="00E66A3C">
        <w:rPr>
          <w:rFonts w:cs="Times New Roman"/>
          <w:i/>
          <w:sz w:val="22"/>
          <w:szCs w:val="22"/>
        </w:rPr>
        <w:t>..........................................</w:t>
      </w:r>
    </w:p>
    <w:p w:rsidR="00DB73E7" w:rsidRDefault="00572621" w:rsidP="00572621">
      <w:r w:rsidRPr="00E66A3C">
        <w:rPr>
          <w:rFonts w:cs="Times New Roman"/>
          <w:sz w:val="22"/>
          <w:szCs w:val="22"/>
        </w:rPr>
        <w:t xml:space="preserve">                                                                        </w:t>
      </w:r>
      <w:r w:rsidRPr="00E66A3C">
        <w:rPr>
          <w:rFonts w:cs="Times New Roman"/>
          <w:sz w:val="22"/>
          <w:szCs w:val="22"/>
        </w:rPr>
        <w:br/>
        <w:t xml:space="preserve">        (miejscowoś</w:t>
      </w:r>
      <w:r>
        <w:rPr>
          <w:rFonts w:cs="Times New Roman"/>
          <w:sz w:val="22"/>
          <w:szCs w:val="22"/>
        </w:rPr>
        <w:t>ć , data)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           </w:t>
      </w:r>
      <w:r w:rsidRPr="00E66A3C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        </w:t>
      </w:r>
      <w:r w:rsidRPr="00E66A3C">
        <w:rPr>
          <w:rFonts w:cs="Times New Roman"/>
          <w:sz w:val="22"/>
          <w:szCs w:val="22"/>
        </w:rPr>
        <w:t xml:space="preserve"> po</w:t>
      </w:r>
      <w:r>
        <w:rPr>
          <w:rFonts w:cs="Times New Roman"/>
          <w:sz w:val="22"/>
          <w:szCs w:val="22"/>
        </w:rPr>
        <w:t>dpis rodzica</w:t>
      </w:r>
    </w:p>
    <w:sectPr w:rsidR="00DB73E7" w:rsidSect="00DB7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8"/>
    <w:lvl w:ilvl="0">
      <w:start w:val="1"/>
      <w:numFmt w:val="bullet"/>
      <w:lvlText w:val="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13"/>
    <w:lvl w:ilvl="0">
      <w:start w:val="1"/>
      <w:numFmt w:val="bullet"/>
      <w:lvlText w:val="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14"/>
    <w:lvl w:ilvl="0">
      <w:start w:val="1"/>
      <w:numFmt w:val="bullet"/>
      <w:lvlText w:val="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72621"/>
    <w:rsid w:val="00276E89"/>
    <w:rsid w:val="004E2C22"/>
    <w:rsid w:val="005453CF"/>
    <w:rsid w:val="00572621"/>
    <w:rsid w:val="005A2B0A"/>
    <w:rsid w:val="007D4CF4"/>
    <w:rsid w:val="009C5B8F"/>
    <w:rsid w:val="00B94B38"/>
    <w:rsid w:val="00DB73E7"/>
    <w:rsid w:val="00E65002"/>
    <w:rsid w:val="00FE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62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72621"/>
    <w:pPr>
      <w:ind w:left="720" w:hanging="35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5</cp:revision>
  <dcterms:created xsi:type="dcterms:W3CDTF">2020-09-01T09:40:00Z</dcterms:created>
  <dcterms:modified xsi:type="dcterms:W3CDTF">2023-06-02T09:46:00Z</dcterms:modified>
</cp:coreProperties>
</file>